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7D798C" w14:textId="77777777" w:rsidR="006450F5" w:rsidRDefault="006450F5" w:rsidP="00283557">
      <w:pPr>
        <w:pStyle w:val="Title"/>
        <w:jc w:val="center"/>
      </w:pPr>
      <w:bookmarkStart w:id="0" w:name="_GoBack"/>
      <w:bookmarkEnd w:id="0"/>
      <w:r>
        <w:rPr>
          <w:noProof/>
          <w:lang w:eastAsia="en-US"/>
        </w:rPr>
        <w:drawing>
          <wp:inline distT="0" distB="0" distL="0" distR="0" wp14:anchorId="67F45A67" wp14:editId="243D1D0D">
            <wp:extent cx="4133850" cy="210383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11605" cy="2143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ACAECC" w14:textId="77777777" w:rsidR="00132268" w:rsidRPr="00F65C2B" w:rsidRDefault="00283557" w:rsidP="00283557">
      <w:pPr>
        <w:pStyle w:val="Heading1"/>
        <w:tabs>
          <w:tab w:val="left" w:pos="8790"/>
          <w:tab w:val="right" w:pos="9360"/>
        </w:tabs>
        <w:jc w:val="center"/>
        <w:rPr>
          <w:sz w:val="40"/>
          <w:szCs w:val="40"/>
        </w:rPr>
      </w:pPr>
      <w:r w:rsidRPr="00F65C2B">
        <w:rPr>
          <w:sz w:val="40"/>
          <w:szCs w:val="40"/>
        </w:rPr>
        <w:t>Summer stem camp</w:t>
      </w:r>
    </w:p>
    <w:p w14:paraId="66BAB820" w14:textId="77777777" w:rsidR="00617F80" w:rsidRDefault="00283557">
      <w:pPr>
        <w:rPr>
          <w:rFonts w:ascii="Comic Sans MS" w:hAnsi="Comic Sans MS"/>
          <w:sz w:val="32"/>
          <w:szCs w:val="32"/>
        </w:rPr>
      </w:pPr>
      <w:r w:rsidRPr="00617F80">
        <w:rPr>
          <w:rFonts w:ascii="Comic Sans MS" w:hAnsi="Comic Sans MS"/>
          <w:sz w:val="32"/>
          <w:szCs w:val="32"/>
        </w:rPr>
        <w:t>Excite your 5</w:t>
      </w:r>
      <w:r w:rsidRPr="00617F80">
        <w:rPr>
          <w:rFonts w:ascii="Comic Sans MS" w:hAnsi="Comic Sans MS"/>
          <w:sz w:val="32"/>
          <w:szCs w:val="32"/>
          <w:vertAlign w:val="superscript"/>
        </w:rPr>
        <w:t>th</w:t>
      </w:r>
      <w:r w:rsidRPr="00617F80">
        <w:rPr>
          <w:rFonts w:ascii="Comic Sans MS" w:hAnsi="Comic Sans MS"/>
          <w:sz w:val="32"/>
          <w:szCs w:val="32"/>
        </w:rPr>
        <w:t xml:space="preserve"> – 8</w:t>
      </w:r>
      <w:r w:rsidRPr="00617F80">
        <w:rPr>
          <w:rFonts w:ascii="Comic Sans MS" w:hAnsi="Comic Sans MS"/>
          <w:sz w:val="32"/>
          <w:szCs w:val="32"/>
          <w:vertAlign w:val="superscript"/>
        </w:rPr>
        <w:t>th</w:t>
      </w:r>
      <w:r w:rsidRPr="00617F80">
        <w:rPr>
          <w:rFonts w:ascii="Comic Sans MS" w:hAnsi="Comic Sans MS"/>
          <w:sz w:val="32"/>
          <w:szCs w:val="32"/>
        </w:rPr>
        <w:t xml:space="preserve"> grader with 5 days filled with engineering and robotics activities. Your child will get hands on while learning about bridges, </w:t>
      </w:r>
      <w:r w:rsidR="00617F80" w:rsidRPr="00617F80">
        <w:rPr>
          <w:rFonts w:ascii="Comic Sans MS" w:hAnsi="Comic Sans MS"/>
          <w:sz w:val="32"/>
          <w:szCs w:val="32"/>
        </w:rPr>
        <w:t xml:space="preserve">robots, and engineering computer design. </w:t>
      </w:r>
    </w:p>
    <w:p w14:paraId="243692AC" w14:textId="77777777" w:rsidR="00617F80" w:rsidRPr="00617F80" w:rsidRDefault="00617F80">
      <w:pPr>
        <w:rPr>
          <w:rFonts w:ascii="Comic Sans MS" w:hAnsi="Comic Sans MS"/>
          <w:sz w:val="24"/>
          <w:szCs w:val="24"/>
        </w:rPr>
      </w:pPr>
      <w:r w:rsidRPr="00617F80">
        <w:rPr>
          <w:rFonts w:ascii="Comic Sans MS" w:hAnsi="Comic Sans MS"/>
          <w:sz w:val="24"/>
          <w:szCs w:val="24"/>
        </w:rPr>
        <w:t>Week 1 Monday June 20</w:t>
      </w:r>
      <w:r w:rsidRPr="00617F80">
        <w:rPr>
          <w:rFonts w:ascii="Comic Sans MS" w:hAnsi="Comic Sans MS"/>
          <w:sz w:val="24"/>
          <w:szCs w:val="24"/>
          <w:vertAlign w:val="superscript"/>
        </w:rPr>
        <w:t>th</w:t>
      </w:r>
      <w:r w:rsidRPr="00617F80">
        <w:rPr>
          <w:rFonts w:ascii="Comic Sans MS" w:hAnsi="Comic Sans MS"/>
          <w:sz w:val="24"/>
          <w:szCs w:val="24"/>
        </w:rPr>
        <w:t xml:space="preserve"> – Friday June 24</w:t>
      </w:r>
      <w:r w:rsidRPr="00617F80">
        <w:rPr>
          <w:rFonts w:ascii="Comic Sans MS" w:hAnsi="Comic Sans MS"/>
          <w:sz w:val="24"/>
          <w:szCs w:val="24"/>
          <w:vertAlign w:val="superscript"/>
        </w:rPr>
        <w:t>th</w:t>
      </w:r>
    </w:p>
    <w:p w14:paraId="5CA58B4D" w14:textId="77777777" w:rsidR="00617F80" w:rsidRPr="00617F80" w:rsidRDefault="00617F80">
      <w:pPr>
        <w:rPr>
          <w:rFonts w:ascii="Comic Sans MS" w:hAnsi="Comic Sans MS"/>
          <w:sz w:val="24"/>
          <w:szCs w:val="24"/>
        </w:rPr>
      </w:pPr>
      <w:r w:rsidRPr="00617F80">
        <w:rPr>
          <w:rFonts w:ascii="Comic Sans MS" w:hAnsi="Comic Sans MS"/>
          <w:sz w:val="24"/>
          <w:szCs w:val="24"/>
        </w:rPr>
        <w:t>Week 2 Monday June 27</w:t>
      </w:r>
      <w:r w:rsidRPr="00617F80">
        <w:rPr>
          <w:rFonts w:ascii="Comic Sans MS" w:hAnsi="Comic Sans MS"/>
          <w:sz w:val="24"/>
          <w:szCs w:val="24"/>
          <w:vertAlign w:val="superscript"/>
        </w:rPr>
        <w:t>th</w:t>
      </w:r>
      <w:r w:rsidRPr="00617F80">
        <w:rPr>
          <w:rFonts w:ascii="Comic Sans MS" w:hAnsi="Comic Sans MS"/>
          <w:sz w:val="24"/>
          <w:szCs w:val="24"/>
        </w:rPr>
        <w:t xml:space="preserve"> – Friday July 1</w:t>
      </w:r>
      <w:r w:rsidRPr="00617F80">
        <w:rPr>
          <w:rFonts w:ascii="Comic Sans MS" w:hAnsi="Comic Sans MS"/>
          <w:sz w:val="24"/>
          <w:szCs w:val="24"/>
          <w:vertAlign w:val="superscript"/>
        </w:rPr>
        <w:t>st</w:t>
      </w:r>
      <w:r w:rsidRPr="00617F80">
        <w:rPr>
          <w:rFonts w:ascii="Comic Sans MS" w:hAnsi="Comic Sans MS"/>
          <w:sz w:val="24"/>
          <w:szCs w:val="24"/>
        </w:rPr>
        <w:t xml:space="preserve"> </w:t>
      </w:r>
    </w:p>
    <w:p w14:paraId="55DDF95D" w14:textId="77777777" w:rsidR="00617F80" w:rsidRDefault="00144F6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Camp running time is 8:00 am – 3:00 pm with available early drop off at 7:30am and late pick up until</w:t>
      </w:r>
      <w:r w:rsidR="00617F80" w:rsidRPr="00617F80">
        <w:rPr>
          <w:rFonts w:ascii="Comic Sans MS" w:hAnsi="Comic Sans MS"/>
          <w:sz w:val="24"/>
          <w:szCs w:val="24"/>
        </w:rPr>
        <w:t xml:space="preserve"> 3:30pm</w:t>
      </w:r>
      <w:r>
        <w:rPr>
          <w:rFonts w:ascii="Comic Sans MS" w:hAnsi="Comic Sans MS"/>
          <w:sz w:val="24"/>
          <w:szCs w:val="24"/>
        </w:rPr>
        <w:t xml:space="preserve">. At 2:30pm each Friday will be the camp award ceremony. </w:t>
      </w:r>
    </w:p>
    <w:p w14:paraId="3FB4504F" w14:textId="77777777" w:rsidR="00617F80" w:rsidRDefault="00617F8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Cost is $150.00 per week if attending for 1 week, $125 per week if attending both weeks. </w:t>
      </w:r>
    </w:p>
    <w:p w14:paraId="0379B348" w14:textId="77777777" w:rsidR="00617F80" w:rsidRDefault="00617F8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Pric</w:t>
      </w:r>
      <w:r w:rsidR="00E350D1">
        <w:rPr>
          <w:rFonts w:ascii="Comic Sans MS" w:hAnsi="Comic Sans MS"/>
          <w:sz w:val="24"/>
          <w:szCs w:val="24"/>
        </w:rPr>
        <w:t xml:space="preserve">e includes a STEM Camp T-shirt and </w:t>
      </w:r>
      <w:r>
        <w:rPr>
          <w:rFonts w:ascii="Comic Sans MS" w:hAnsi="Comic Sans MS"/>
          <w:sz w:val="24"/>
          <w:szCs w:val="24"/>
        </w:rPr>
        <w:t>campe</w:t>
      </w:r>
      <w:r w:rsidR="00E350D1">
        <w:rPr>
          <w:rFonts w:ascii="Comic Sans MS" w:hAnsi="Comic Sans MS"/>
          <w:sz w:val="24"/>
          <w:szCs w:val="24"/>
        </w:rPr>
        <w:t>r designed 3D printed souvenir.</w:t>
      </w:r>
    </w:p>
    <w:p w14:paraId="6EDF76B1" w14:textId="77777777" w:rsidR="00F65C2B" w:rsidRDefault="00F65C2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Campers will need to bring their own bag lunch each day of camp. A full refrigerator, freezer, and microwave are available for camper use. </w:t>
      </w:r>
    </w:p>
    <w:p w14:paraId="0DD96495" w14:textId="77777777" w:rsidR="00F65C2B" w:rsidRPr="00617F80" w:rsidRDefault="00F65C2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Please contact Andrew Forsman, Engineering Academy Instructor, at </w:t>
      </w:r>
      <w:hyperlink r:id="rId10" w:history="1">
        <w:r w:rsidRPr="008008F6">
          <w:rPr>
            <w:rStyle w:val="Hyperlink"/>
            <w:rFonts w:ascii="Comic Sans MS" w:hAnsi="Comic Sans MS"/>
            <w:sz w:val="24"/>
            <w:szCs w:val="24"/>
          </w:rPr>
          <w:t>aforsman@pasco.k12.fl.us</w:t>
        </w:r>
      </w:hyperlink>
      <w:r>
        <w:rPr>
          <w:rFonts w:ascii="Comic Sans MS" w:hAnsi="Comic Sans MS"/>
          <w:sz w:val="24"/>
          <w:szCs w:val="24"/>
        </w:rPr>
        <w:t xml:space="preserve"> with any questions. Please make checks payable to RRHS Engineering and </w:t>
      </w:r>
      <w:r w:rsidR="00144F62">
        <w:rPr>
          <w:rFonts w:ascii="Comic Sans MS" w:hAnsi="Comic Sans MS"/>
          <w:sz w:val="24"/>
          <w:szCs w:val="24"/>
        </w:rPr>
        <w:t xml:space="preserve">indicate campers T-shirt size on the check as well. </w:t>
      </w:r>
      <w:r w:rsidR="00E350D1">
        <w:rPr>
          <w:rFonts w:ascii="Comic Sans MS" w:hAnsi="Comic Sans MS"/>
          <w:sz w:val="24"/>
          <w:szCs w:val="24"/>
        </w:rPr>
        <w:t xml:space="preserve">T-shirt sizes are adult small, medium, large, and XL. </w:t>
      </w:r>
    </w:p>
    <w:sectPr w:rsidR="00F65C2B" w:rsidRPr="00617F80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002EF5" w14:textId="77777777" w:rsidR="00974752" w:rsidRDefault="00974752">
      <w:pPr>
        <w:spacing w:after="0" w:line="240" w:lineRule="auto"/>
      </w:pPr>
      <w:r>
        <w:separator/>
      </w:r>
    </w:p>
  </w:endnote>
  <w:endnote w:type="continuationSeparator" w:id="0">
    <w:p w14:paraId="1CBA5FE6" w14:textId="77777777" w:rsidR="00974752" w:rsidRDefault="00974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7A5094" w14:textId="77777777" w:rsidR="00974752" w:rsidRDefault="00974752">
      <w:pPr>
        <w:spacing w:after="0" w:line="240" w:lineRule="auto"/>
      </w:pPr>
      <w:r>
        <w:separator/>
      </w:r>
    </w:p>
  </w:footnote>
  <w:footnote w:type="continuationSeparator" w:id="0">
    <w:p w14:paraId="6BF464F7" w14:textId="77777777" w:rsidR="00974752" w:rsidRDefault="009747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0F5"/>
    <w:rsid w:val="00132268"/>
    <w:rsid w:val="00144F62"/>
    <w:rsid w:val="00283557"/>
    <w:rsid w:val="00373251"/>
    <w:rsid w:val="00617F80"/>
    <w:rsid w:val="006450F5"/>
    <w:rsid w:val="007D0867"/>
    <w:rsid w:val="00974752"/>
    <w:rsid w:val="00B92F06"/>
    <w:rsid w:val="00E350D1"/>
    <w:rsid w:val="00F6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7ACBDA"/>
  <w15:docId w15:val="{B0493454-AD1B-4060-A334-E70A92954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pBdr>
        <w:top w:val="single" w:sz="24" w:space="0" w:color="632E62" w:themeColor="text2"/>
        <w:left w:val="single" w:sz="24" w:space="0" w:color="632E62" w:themeColor="text2"/>
        <w:bottom w:val="single" w:sz="24" w:space="0" w:color="632E62" w:themeColor="text2"/>
        <w:right w:val="single" w:sz="24" w:space="0" w:color="632E62" w:themeColor="text2"/>
      </w:pBdr>
      <w:shd w:val="clear" w:color="auto" w:fill="632E62" w:themeFill="text2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pBdr>
        <w:top w:val="single" w:sz="24" w:space="0" w:color="E8CDE7" w:themeColor="text2" w:themeTint="33"/>
        <w:left w:val="single" w:sz="24" w:space="0" w:color="E8CDE7" w:themeColor="text2" w:themeTint="33"/>
        <w:bottom w:val="single" w:sz="24" w:space="0" w:color="E8CDE7" w:themeColor="text2" w:themeTint="33"/>
        <w:right w:val="single" w:sz="24" w:space="0" w:color="E8CDE7" w:themeColor="text2" w:themeTint="33"/>
      </w:pBdr>
      <w:shd w:val="clear" w:color="auto" w:fill="E8CDE7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pBdr>
        <w:top w:val="single" w:sz="6" w:space="2" w:color="632E62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311730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pBdr>
        <w:top w:val="dotted" w:sz="6" w:space="2" w:color="632E62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492249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pBdr>
        <w:bottom w:val="single" w:sz="6" w:space="1" w:color="632E62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492249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pBdr>
        <w:bottom w:val="dotted" w:sz="6" w:space="1" w:color="632E62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492249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492249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632E62" w:themeFill="text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E8CDE7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311730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next w:val="Normal"/>
    <w:link w:val="TitleChar"/>
    <w:uiPriority w:val="10"/>
    <w:qFormat/>
    <w:pPr>
      <w:spacing w:before="0" w:after="0"/>
    </w:pPr>
    <w:rPr>
      <w:rFonts w:asciiTheme="majorHAnsi" w:eastAsiaTheme="majorEastAsia" w:hAnsiTheme="majorHAnsi" w:cstheme="majorBidi"/>
      <w:caps/>
      <w:color w:val="632E62" w:themeColor="text2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632E62" w:themeColor="text2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Pr>
      <w:caps/>
      <w:color w:val="595959" w:themeColor="text1" w:themeTint="A6"/>
      <w:spacing w:val="10"/>
      <w:sz w:val="21"/>
      <w:szCs w:val="21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SubtleReference">
    <w:name w:val="Subtle Reference"/>
    <w:uiPriority w:val="31"/>
    <w:qFormat/>
    <w:rPr>
      <w:b w:val="0"/>
      <w:bCs w:val="0"/>
      <w:color w:val="632E62" w:themeColor="text2"/>
    </w:rPr>
  </w:style>
  <w:style w:type="character" w:styleId="SubtleEmphasis">
    <w:name w:val="Subtle Emphasis"/>
    <w:uiPriority w:val="19"/>
    <w:qFormat/>
    <w:rPr>
      <w:i/>
      <w:iCs/>
      <w:color w:val="311730" w:themeColor="text2" w:themeShade="80"/>
    </w:rPr>
  </w:style>
  <w:style w:type="character" w:styleId="Emphasis">
    <w:name w:val="Emphasis"/>
    <w:uiPriority w:val="20"/>
    <w:qFormat/>
    <w:rPr>
      <w:caps/>
      <w:color w:val="auto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1080" w:right="1080"/>
      <w:jc w:val="center"/>
    </w:pPr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sz w:val="24"/>
      <w:szCs w:val="24"/>
    </w:rPr>
  </w:style>
  <w:style w:type="character" w:styleId="IntenseEmphasis">
    <w:name w:val="Intense Emphasis"/>
    <w:uiPriority w:val="21"/>
    <w:qFormat/>
    <w:rPr>
      <w:b/>
      <w:bCs/>
      <w:caps/>
      <w:color w:val="311730" w:themeColor="text2" w:themeShade="80"/>
      <w:spacing w:val="10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240" w:after="240" w:line="240" w:lineRule="auto"/>
      <w:ind w:left="1080" w:right="1080"/>
      <w:jc w:val="center"/>
    </w:pPr>
    <w:rPr>
      <w:color w:val="632E62" w:themeColor="text2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632E62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492249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492249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492249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492249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aps/>
      <w:spacing w:val="10"/>
      <w:sz w:val="18"/>
      <w:szCs w:val="18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styleId="BookTitle">
    <w:name w:val="Book Title"/>
    <w:uiPriority w:val="33"/>
    <w:qFormat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color w:val="492249" w:themeColor="text2" w:themeShade="BF"/>
      <w:sz w:val="16"/>
      <w:szCs w:val="16"/>
    </w:rPr>
  </w:style>
  <w:style w:type="character" w:styleId="IntenseReference">
    <w:name w:val="Intense Reference"/>
    <w:uiPriority w:val="32"/>
    <w:qFormat/>
    <w:rPr>
      <w:b w:val="0"/>
      <w:bCs w:val="0"/>
      <w:i/>
      <w:iCs/>
      <w:caps/>
      <w:color w:val="632E62" w:themeColor="text2"/>
    </w:rPr>
  </w:style>
  <w:style w:type="character" w:customStyle="1" w:styleId="NoSpacingChar">
    <w:name w:val="No Spacing Char"/>
    <w:basedOn w:val="DefaultParagraphFont"/>
    <w:link w:val="NoSpacing"/>
    <w:uiPriority w:val="1"/>
  </w:style>
  <w:style w:type="character" w:styleId="Strong">
    <w:name w:val="Strong"/>
    <w:uiPriority w:val="22"/>
    <w:qFormat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355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55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65C2B"/>
    <w:rPr>
      <w:color w:val="0066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aforsman@pasco.k12.fl.us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Banded%20design%20(blank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anded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Banded">
      <a:majorFont>
        <a:latin typeface="Corbe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067118-5D21-4407-A48B-6BAE9E42E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</Template>
  <TotalTime>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Forsman</dc:creator>
  <cp:keywords/>
  <cp:lastModifiedBy>Forsman</cp:lastModifiedBy>
  <cp:revision>2</cp:revision>
  <cp:lastPrinted>2016-05-05T11:49:00Z</cp:lastPrinted>
  <dcterms:created xsi:type="dcterms:W3CDTF">2016-05-05T12:00:00Z</dcterms:created>
  <dcterms:modified xsi:type="dcterms:W3CDTF">2016-05-05T12:00:00Z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TC037499679991</vt:lpwstr>
  </property>
</Properties>
</file>